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D52BC4">
      <w:pPr>
        <w:spacing w:after="0"/>
        <w:ind w:right="-992"/>
        <w:jc w:val="left"/>
        <w:rPr>
          <w:rFonts w:ascii="Verdana" w:hAnsi="Verdana" w:cs="Arial"/>
          <w:b/>
          <w:color w:val="002060"/>
          <w:sz w:val="20"/>
          <w:lang w:val="en-GB"/>
        </w:rPr>
      </w:pPr>
    </w:p>
    <w:p w14:paraId="2A068534" w14:textId="71E49A2C" w:rsidR="00252D45" w:rsidRDefault="00252D45" w:rsidP="00D52BC4">
      <w:pPr>
        <w:pStyle w:val="Kommentartext"/>
        <w:tabs>
          <w:tab w:val="left" w:pos="2552"/>
          <w:tab w:val="left" w:pos="3686"/>
          <w:tab w:val="left" w:pos="5954"/>
        </w:tabs>
        <w:spacing w:after="0"/>
        <w:jc w:val="left"/>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D52BC4" w:rsidRPr="00D52BC4">
        <w:rPr>
          <w:rFonts w:ascii="Verdana" w:hAnsi="Verdana" w:cs="Calibri"/>
          <w:lang w:val="en-GB"/>
        </w:rPr>
        <w:t>…………</w:t>
      </w:r>
      <w:r w:rsidR="00D52BC4">
        <w:rPr>
          <w:rFonts w:ascii="Verdana" w:hAnsi="Verdana" w:cs="Calibri"/>
          <w:lang w:val="en-GB"/>
        </w:rPr>
        <w:t>…</w:t>
      </w:r>
      <w:r w:rsidR="00D52BC4" w:rsidRPr="00D52BC4">
        <w:rPr>
          <w:rFonts w:ascii="Verdana" w:hAnsi="Verdana" w:cs="Calibri"/>
          <w:lang w:val="en-GB"/>
        </w:rPr>
        <w:t>.</w:t>
      </w:r>
      <w:r w:rsidRPr="00D52BC4">
        <w:rPr>
          <w:rFonts w:ascii="Verdana" w:hAnsi="Verdana" w:cs="Calibri"/>
          <w:i/>
          <w:lang w:val="en-GB"/>
        </w:rPr>
        <w:t>[day/month/year]</w:t>
      </w:r>
      <w:r w:rsidR="00D52BC4">
        <w:rPr>
          <w:rFonts w:ascii="Verdana" w:hAnsi="Verdana" w:cs="Calibri"/>
          <w:lang w:val="en-GB"/>
        </w:rPr>
        <w:t xml:space="preserve"> </w:t>
      </w:r>
      <w:r w:rsidR="00122BBD" w:rsidRPr="00D52BC4">
        <w:rPr>
          <w:rFonts w:ascii="Verdana" w:hAnsi="Verdana" w:cs="Calibri"/>
          <w:lang w:val="en-GB"/>
        </w:rPr>
        <w:t xml:space="preserve">to </w:t>
      </w:r>
      <w:r w:rsidR="00D52BC4" w:rsidRPr="00D52BC4">
        <w:rPr>
          <w:rFonts w:ascii="Verdana" w:hAnsi="Verdana" w:cs="Calibri"/>
          <w:lang w:val="en-GB"/>
        </w:rPr>
        <w:t>………………</w:t>
      </w:r>
      <w:proofErr w:type="gramStart"/>
      <w:r w:rsidR="00D52BC4" w:rsidRPr="00D52BC4">
        <w:rPr>
          <w:rFonts w:ascii="Verdana" w:hAnsi="Verdana" w:cs="Calibri"/>
          <w:lang w:val="en-GB"/>
        </w:rPr>
        <w:t>…</w:t>
      </w:r>
      <w:r w:rsidRPr="00D52BC4">
        <w:rPr>
          <w:rFonts w:ascii="Verdana" w:hAnsi="Verdana" w:cs="Calibri"/>
          <w:i/>
          <w:lang w:val="en-GB"/>
        </w:rPr>
        <w:t>[</w:t>
      </w:r>
      <w:proofErr w:type="gramEnd"/>
      <w:r w:rsidRPr="00D52BC4">
        <w:rPr>
          <w:rFonts w:ascii="Verdana" w:hAnsi="Verdana" w:cs="Calibri"/>
          <w:i/>
          <w:lang w:val="en-GB"/>
        </w:rPr>
        <w:t>day/month/year]</w:t>
      </w:r>
    </w:p>
    <w:p w14:paraId="351D2502" w14:textId="77777777" w:rsidR="00D52BC4" w:rsidRPr="00D52BC4" w:rsidRDefault="00D52BC4" w:rsidP="00D52BC4">
      <w:pPr>
        <w:pStyle w:val="Kommentartext"/>
        <w:tabs>
          <w:tab w:val="left" w:pos="2552"/>
          <w:tab w:val="left" w:pos="3686"/>
          <w:tab w:val="left" w:pos="5954"/>
        </w:tabs>
        <w:spacing w:after="0"/>
        <w:jc w:val="left"/>
        <w:rPr>
          <w:rFonts w:ascii="Verdana" w:hAnsi="Verdana" w:cs="Calibri"/>
          <w:i/>
          <w:lang w:val="en-GB"/>
        </w:rPr>
      </w:pPr>
    </w:p>
    <w:p w14:paraId="3AAB224B" w14:textId="2D7A075A" w:rsidR="00F50112" w:rsidRPr="00490F95" w:rsidRDefault="00F50112" w:rsidP="00D52BC4">
      <w:pPr>
        <w:pStyle w:val="Kommentartext"/>
        <w:tabs>
          <w:tab w:val="left" w:pos="2552"/>
          <w:tab w:val="left" w:pos="3686"/>
          <w:tab w:val="left" w:pos="5954"/>
        </w:tabs>
        <w:spacing w:after="0"/>
        <w:jc w:val="left"/>
        <w:rPr>
          <w:rFonts w:ascii="Verdana" w:hAnsi="Verdana" w:cs="Calibri"/>
          <w:lang w:val="en-GB"/>
        </w:rPr>
      </w:pPr>
      <w:r w:rsidRPr="00D52BC4">
        <w:rPr>
          <w:rFonts w:ascii="Verdana" w:hAnsi="Verdana" w:cs="Calibri"/>
          <w:lang w:val="en-GB"/>
        </w:rPr>
        <w:t>If applicable, planned period</w:t>
      </w:r>
      <w:r w:rsidR="00122BBD" w:rsidRPr="00D52BC4">
        <w:rPr>
          <w:rFonts w:ascii="Verdana" w:hAnsi="Verdana" w:cs="Calibri"/>
          <w:lang w:val="en-GB"/>
        </w:rPr>
        <w:t>(s)</w:t>
      </w:r>
      <w:r w:rsidR="00D52BC4">
        <w:rPr>
          <w:rFonts w:ascii="Verdana" w:hAnsi="Verdana" w:cs="Calibri"/>
          <w:lang w:val="en-GB"/>
        </w:rPr>
        <w:t xml:space="preserve"> of virtual teaching activity: </w:t>
      </w:r>
      <w:r w:rsidRPr="00D52BC4">
        <w:rPr>
          <w:rFonts w:ascii="Verdana" w:hAnsi="Verdana" w:cs="Calibri"/>
          <w:lang w:val="en-GB"/>
        </w:rPr>
        <w:t xml:space="preserve">from </w:t>
      </w:r>
      <w:r w:rsidR="00D52BC4" w:rsidRPr="00D52BC4">
        <w:rPr>
          <w:rFonts w:ascii="Verdana" w:hAnsi="Verdana" w:cs="Calibri"/>
          <w:lang w:val="en-GB"/>
        </w:rPr>
        <w:t>………………</w:t>
      </w:r>
      <w:proofErr w:type="gramStart"/>
      <w:r w:rsidR="00D52BC4">
        <w:rPr>
          <w:rFonts w:ascii="Verdana" w:hAnsi="Verdana" w:cs="Calibri"/>
          <w:lang w:val="en-GB"/>
        </w:rPr>
        <w:t>…</w:t>
      </w:r>
      <w:r w:rsidRPr="00D52BC4">
        <w:rPr>
          <w:rFonts w:ascii="Verdana" w:hAnsi="Verdana" w:cs="Calibri"/>
          <w:i/>
          <w:lang w:val="en-GB"/>
        </w:rPr>
        <w:t>[</w:t>
      </w:r>
      <w:proofErr w:type="gramEnd"/>
      <w:r w:rsidRPr="00D52BC4">
        <w:rPr>
          <w:rFonts w:ascii="Verdana" w:hAnsi="Verdana" w:cs="Calibri"/>
          <w:i/>
          <w:lang w:val="en-GB"/>
        </w:rPr>
        <w:t>day/month/year]</w:t>
      </w:r>
      <w:r w:rsidRPr="00D52BC4">
        <w:rPr>
          <w:rFonts w:ascii="Verdana" w:hAnsi="Verdana" w:cs="Calibri"/>
          <w:lang w:val="en-GB"/>
        </w:rPr>
        <w:t xml:space="preserve"> </w:t>
      </w:r>
      <w:r w:rsidR="00122BBD" w:rsidRPr="00D52BC4">
        <w:rPr>
          <w:rFonts w:ascii="Verdana" w:hAnsi="Verdana" w:cs="Calibri"/>
          <w:lang w:val="en-GB"/>
        </w:rPr>
        <w:t>to</w:t>
      </w:r>
      <w:r w:rsidRPr="00D52BC4">
        <w:rPr>
          <w:rFonts w:ascii="Verdana" w:hAnsi="Verdana" w:cs="Calibri"/>
          <w:lang w:val="en-GB"/>
        </w:rPr>
        <w:t xml:space="preserve"> </w:t>
      </w:r>
      <w:r w:rsidR="00D52BC4" w:rsidRPr="00D52BC4">
        <w:rPr>
          <w:rFonts w:ascii="Verdana" w:hAnsi="Verdana" w:cs="Calibri"/>
          <w:lang w:val="en-GB"/>
        </w:rPr>
        <w:t>………………</w:t>
      </w:r>
      <w:r w:rsidRPr="00D52BC4">
        <w:rPr>
          <w:rFonts w:ascii="Verdana" w:hAnsi="Verdana" w:cs="Calibri"/>
          <w:i/>
          <w:lang w:val="en-GB"/>
        </w:rPr>
        <w:t>[day/month/year]</w:t>
      </w:r>
    </w:p>
    <w:p w14:paraId="2D8D8A40" w14:textId="77777777" w:rsidR="00490F95" w:rsidRDefault="00490F95" w:rsidP="00D52BC4">
      <w:pPr>
        <w:pStyle w:val="Kommentartext"/>
        <w:tabs>
          <w:tab w:val="left" w:pos="2552"/>
          <w:tab w:val="left" w:pos="3686"/>
          <w:tab w:val="left" w:pos="5954"/>
        </w:tabs>
        <w:spacing w:after="0"/>
        <w:jc w:val="left"/>
        <w:rPr>
          <w:rFonts w:ascii="Verdana" w:hAnsi="Verdana" w:cs="Calibri"/>
          <w:lang w:val="en-GB"/>
        </w:rPr>
      </w:pPr>
    </w:p>
    <w:p w14:paraId="05D39490" w14:textId="006B4D2B" w:rsidR="00252D45" w:rsidRDefault="00252D45" w:rsidP="00D52BC4">
      <w:pPr>
        <w:pStyle w:val="Kommentartext"/>
        <w:tabs>
          <w:tab w:val="left" w:pos="2552"/>
          <w:tab w:val="left" w:pos="3686"/>
          <w:tab w:val="left" w:pos="5954"/>
        </w:tabs>
        <w:spacing w:after="0"/>
        <w:jc w:val="left"/>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493"/>
        <w:gridCol w:w="1820"/>
        <w:gridCol w:w="185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361FFD6" w:rsidR="001903D7" w:rsidRPr="00FC08E1" w:rsidRDefault="00143F5A" w:rsidP="00B223B0">
            <w:pPr>
              <w:shd w:val="clear" w:color="auto" w:fill="FFFFFF"/>
              <w:spacing w:after="120"/>
              <w:ind w:right="-993"/>
              <w:jc w:val="left"/>
              <w:rPr>
                <w:rFonts w:ascii="Verdana" w:hAnsi="Verdana" w:cs="Arial"/>
                <w:b/>
                <w:sz w:val="20"/>
                <w:lang w:val="en-GB"/>
              </w:rPr>
            </w:pPr>
            <w:r>
              <w:rPr>
                <w:rFonts w:ascii="Verdana" w:hAnsi="Verdana" w:cs="Arial"/>
                <w:b/>
                <w:sz w:val="20"/>
                <w:lang w:val="en-GB"/>
              </w:rPr>
              <w:t>2022</w:t>
            </w:r>
            <w:r w:rsidR="005440EA" w:rsidRPr="00FC08E1">
              <w:rPr>
                <w:rFonts w:ascii="Verdana" w:hAnsi="Verdana" w:cs="Arial"/>
                <w:b/>
                <w:sz w:val="20"/>
                <w:lang w:val="en-GB"/>
              </w:rPr>
              <w:t>/202</w:t>
            </w:r>
            <w:r>
              <w:rPr>
                <w:rFonts w:ascii="Verdana" w:hAnsi="Verdana" w:cs="Arial"/>
                <w:b/>
                <w:sz w:val="20"/>
                <w:lang w:val="en-GB"/>
              </w:rPr>
              <w:t>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409"/>
        <w:gridCol w:w="2034"/>
        <w:gridCol w:w="2210"/>
      </w:tblGrid>
      <w:tr w:rsidR="00116FBB" w:rsidRPr="009F5B61" w14:paraId="56E939EA" w14:textId="77777777" w:rsidTr="00D52BC4">
        <w:trPr>
          <w:trHeight w:val="314"/>
        </w:trPr>
        <w:tc>
          <w:tcPr>
            <w:tcW w:w="211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53" w:type="dxa"/>
            <w:gridSpan w:val="3"/>
            <w:shd w:val="clear" w:color="auto" w:fill="FFFFFF"/>
          </w:tcPr>
          <w:p w14:paraId="56E939E9" w14:textId="7665931B" w:rsidR="00116FBB" w:rsidRPr="005E466D" w:rsidRDefault="005440EA" w:rsidP="00107B17">
            <w:pPr>
              <w:shd w:val="clear" w:color="auto" w:fill="FFFFFF"/>
              <w:ind w:right="-993"/>
              <w:jc w:val="center"/>
              <w:rPr>
                <w:rFonts w:ascii="Verdana" w:hAnsi="Verdana" w:cs="Arial"/>
                <w:b/>
                <w:color w:val="002060"/>
                <w:sz w:val="20"/>
                <w:lang w:val="en-GB"/>
              </w:rPr>
            </w:pPr>
            <w:r w:rsidRPr="005440EA">
              <w:rPr>
                <w:rFonts w:ascii="Verdana" w:hAnsi="Verdana" w:cs="Arial"/>
                <w:b/>
                <w:color w:val="002060"/>
                <w:sz w:val="20"/>
                <w:lang w:val="en-GB"/>
              </w:rPr>
              <w:t>Johann Wolfgang Goethe-Universität</w:t>
            </w:r>
          </w:p>
        </w:tc>
      </w:tr>
      <w:tr w:rsidR="00D52BC4" w:rsidRPr="005440EA" w14:paraId="56E939F1" w14:textId="77777777" w:rsidTr="00D52BC4">
        <w:trPr>
          <w:trHeight w:val="314"/>
        </w:trPr>
        <w:tc>
          <w:tcPr>
            <w:tcW w:w="211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09" w:type="dxa"/>
            <w:shd w:val="clear" w:color="auto" w:fill="FFFFFF"/>
          </w:tcPr>
          <w:p w14:paraId="56E939EE" w14:textId="1B6D2F99" w:rsidR="007967A9" w:rsidRPr="005E466D" w:rsidRDefault="005440EA" w:rsidP="00107B17">
            <w:pPr>
              <w:shd w:val="clear" w:color="auto" w:fill="FFFFFF"/>
              <w:ind w:right="-993"/>
              <w:jc w:val="left"/>
              <w:rPr>
                <w:rFonts w:ascii="Verdana" w:hAnsi="Verdana" w:cs="Arial"/>
                <w:b/>
                <w:color w:val="002060"/>
                <w:sz w:val="20"/>
                <w:lang w:val="en-GB"/>
              </w:rPr>
            </w:pPr>
            <w:r w:rsidRPr="005440EA">
              <w:rPr>
                <w:rFonts w:ascii="Verdana" w:hAnsi="Verdana" w:cs="Arial"/>
                <w:b/>
                <w:color w:val="002060"/>
                <w:sz w:val="18"/>
                <w:lang w:val="en-GB"/>
              </w:rPr>
              <w:t>D  FRANKFU01</w:t>
            </w:r>
          </w:p>
        </w:tc>
        <w:tc>
          <w:tcPr>
            <w:tcW w:w="2034"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10" w:type="dxa"/>
            <w:shd w:val="clear" w:color="auto" w:fill="FFFFFF"/>
          </w:tcPr>
          <w:p w14:paraId="56E939F0" w14:textId="476C47AB" w:rsidR="007967A9" w:rsidRPr="005440EA" w:rsidRDefault="00FC08E1" w:rsidP="005440EA">
            <w:pPr>
              <w:shd w:val="clear" w:color="auto" w:fill="FFFFFF"/>
              <w:ind w:right="-993"/>
              <w:jc w:val="left"/>
              <w:rPr>
                <w:rFonts w:ascii="Verdana" w:hAnsi="Verdana" w:cs="Arial"/>
                <w:b/>
                <w:color w:val="002060"/>
                <w:sz w:val="18"/>
                <w:lang w:val="en-GB"/>
              </w:rPr>
            </w:pPr>
            <w:r>
              <w:rPr>
                <w:rFonts w:ascii="Verdana" w:hAnsi="Verdana" w:cs="Arial"/>
                <w:b/>
                <w:color w:val="002060"/>
                <w:sz w:val="18"/>
                <w:lang w:val="en-GB"/>
              </w:rPr>
              <w:t>Glob</w:t>
            </w:r>
            <w:r w:rsidR="005440EA" w:rsidRPr="005440EA">
              <w:rPr>
                <w:rFonts w:ascii="Verdana" w:hAnsi="Verdana" w:cs="Arial"/>
                <w:b/>
                <w:color w:val="002060"/>
                <w:sz w:val="18"/>
                <w:lang w:val="en-GB"/>
              </w:rPr>
              <w:t>al Office</w:t>
            </w:r>
          </w:p>
        </w:tc>
      </w:tr>
      <w:tr w:rsidR="00D52BC4" w:rsidRPr="005440EA" w14:paraId="56E939F6" w14:textId="77777777" w:rsidTr="00D52BC4">
        <w:trPr>
          <w:trHeight w:val="472"/>
        </w:trPr>
        <w:tc>
          <w:tcPr>
            <w:tcW w:w="211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09" w:type="dxa"/>
            <w:shd w:val="clear" w:color="auto" w:fill="FFFFFF"/>
          </w:tcPr>
          <w:p w14:paraId="52776B91" w14:textId="67ED14D4" w:rsidR="005440EA" w:rsidRPr="00FC08E1" w:rsidRDefault="005440EA" w:rsidP="00D52BC4">
            <w:pPr>
              <w:shd w:val="clear" w:color="auto" w:fill="FFFFFF"/>
              <w:ind w:right="-992"/>
              <w:contextualSpacing/>
              <w:jc w:val="left"/>
              <w:rPr>
                <w:rFonts w:ascii="Verdana" w:hAnsi="Verdana" w:cs="Arial"/>
                <w:color w:val="002060"/>
                <w:sz w:val="18"/>
                <w:lang w:val="de-DE"/>
              </w:rPr>
            </w:pPr>
            <w:proofErr w:type="spellStart"/>
            <w:r w:rsidRPr="00FC08E1">
              <w:rPr>
                <w:rFonts w:ascii="Verdana" w:hAnsi="Verdana" w:cs="Arial"/>
                <w:color w:val="002060"/>
                <w:sz w:val="18"/>
                <w:lang w:val="de-DE"/>
              </w:rPr>
              <w:t>Eschersheimer</w:t>
            </w:r>
            <w:proofErr w:type="spellEnd"/>
            <w:r w:rsidRPr="00FC08E1">
              <w:rPr>
                <w:rFonts w:ascii="Verdana" w:hAnsi="Verdana" w:cs="Arial"/>
                <w:color w:val="002060"/>
                <w:sz w:val="18"/>
                <w:lang w:val="de-DE"/>
              </w:rPr>
              <w:t xml:space="preserve"> </w:t>
            </w:r>
            <w:r w:rsidRPr="00FC08E1">
              <w:rPr>
                <w:rFonts w:ascii="Verdana" w:hAnsi="Verdana" w:cs="Arial"/>
                <w:color w:val="002060"/>
                <w:sz w:val="18"/>
                <w:lang w:val="de-DE"/>
              </w:rPr>
              <w:br/>
              <w:t>Landstraße 155</w:t>
            </w:r>
          </w:p>
          <w:p w14:paraId="56E939F3" w14:textId="6ACBC898" w:rsidR="00D52BC4" w:rsidRPr="00D52BC4" w:rsidRDefault="005440EA" w:rsidP="00D52BC4">
            <w:pPr>
              <w:shd w:val="clear" w:color="auto" w:fill="FFFFFF"/>
              <w:ind w:right="-992"/>
              <w:contextualSpacing/>
              <w:jc w:val="left"/>
              <w:rPr>
                <w:rFonts w:ascii="Verdana" w:hAnsi="Verdana" w:cs="Arial"/>
                <w:color w:val="002060"/>
                <w:sz w:val="18"/>
                <w:lang w:val="de-DE"/>
              </w:rPr>
            </w:pPr>
            <w:r w:rsidRPr="00FC08E1">
              <w:rPr>
                <w:rFonts w:ascii="Verdana" w:hAnsi="Verdana" w:cs="Arial"/>
                <w:color w:val="002060"/>
                <w:sz w:val="18"/>
                <w:lang w:val="de-DE"/>
              </w:rPr>
              <w:t xml:space="preserve">60323 </w:t>
            </w:r>
            <w:r w:rsidRPr="00FC08E1">
              <w:rPr>
                <w:rFonts w:ascii="Verdana" w:hAnsi="Verdana" w:cs="Arial"/>
                <w:color w:val="002060"/>
                <w:sz w:val="18"/>
                <w:lang w:val="de-DE"/>
              </w:rPr>
              <w:br/>
              <w:t>Frankfurt am Main</w:t>
            </w:r>
          </w:p>
        </w:tc>
        <w:tc>
          <w:tcPr>
            <w:tcW w:w="2034"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10" w:type="dxa"/>
            <w:shd w:val="clear" w:color="auto" w:fill="FFFFFF"/>
          </w:tcPr>
          <w:p w14:paraId="56E939F5" w14:textId="2F8FAD39" w:rsidR="007967A9" w:rsidRPr="005440EA" w:rsidRDefault="005440EA" w:rsidP="005440EA">
            <w:pPr>
              <w:shd w:val="clear" w:color="auto" w:fill="FFFFFF"/>
              <w:ind w:right="-993"/>
              <w:jc w:val="left"/>
              <w:rPr>
                <w:rFonts w:ascii="Verdana" w:hAnsi="Verdana" w:cs="Arial"/>
                <w:sz w:val="18"/>
                <w:lang w:val="en-GB"/>
              </w:rPr>
            </w:pPr>
            <w:r w:rsidRPr="005440EA">
              <w:rPr>
                <w:rFonts w:ascii="Verdana" w:hAnsi="Verdana" w:cs="Arial"/>
                <w:color w:val="17365D" w:themeColor="text2" w:themeShade="BF"/>
                <w:sz w:val="18"/>
                <w:lang w:val="en-GB"/>
              </w:rPr>
              <w:t>Germany, DE</w:t>
            </w:r>
          </w:p>
        </w:tc>
      </w:tr>
      <w:tr w:rsidR="00D52BC4" w:rsidRPr="005E466D" w14:paraId="56E939FC" w14:textId="77777777" w:rsidTr="00D52BC4">
        <w:trPr>
          <w:trHeight w:val="811"/>
        </w:trPr>
        <w:tc>
          <w:tcPr>
            <w:tcW w:w="2119"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09" w:type="dxa"/>
            <w:shd w:val="clear" w:color="auto" w:fill="FFFFFF"/>
          </w:tcPr>
          <w:p w14:paraId="56E939F8" w14:textId="6720FD8E" w:rsidR="007967A9" w:rsidRPr="005E466D" w:rsidRDefault="005440EA" w:rsidP="00D52BC4">
            <w:pPr>
              <w:shd w:val="clear" w:color="auto" w:fill="FFFFFF"/>
              <w:ind w:right="-992"/>
              <w:contextualSpacing/>
              <w:jc w:val="left"/>
              <w:rPr>
                <w:rFonts w:ascii="Verdana" w:hAnsi="Verdana" w:cs="Arial"/>
                <w:color w:val="002060"/>
                <w:sz w:val="20"/>
                <w:lang w:val="en-GB"/>
              </w:rPr>
            </w:pPr>
            <w:r>
              <w:rPr>
                <w:rFonts w:ascii="Verdana" w:hAnsi="Verdana" w:cs="Arial"/>
                <w:color w:val="002060"/>
                <w:sz w:val="20"/>
                <w:lang w:val="en-GB"/>
              </w:rPr>
              <w:t xml:space="preserve">Ms Uta Brucker </w:t>
            </w:r>
            <w:r>
              <w:rPr>
                <w:rFonts w:ascii="Verdana" w:hAnsi="Verdana" w:cs="Arial"/>
                <w:color w:val="002060"/>
                <w:sz w:val="20"/>
                <w:lang w:val="en-GB"/>
              </w:rPr>
              <w:br/>
            </w:r>
            <w:r>
              <w:rPr>
                <w:rFonts w:ascii="Verdana" w:hAnsi="Verdana" w:cs="Arial"/>
                <w:color w:val="002060"/>
                <w:sz w:val="20"/>
                <w:lang w:val="en-GB"/>
              </w:rPr>
              <w:br/>
            </w:r>
            <w:r w:rsidRPr="005440EA">
              <w:rPr>
                <w:rFonts w:ascii="Verdana" w:hAnsi="Verdana" w:cs="Arial"/>
                <w:color w:val="002060"/>
                <w:sz w:val="18"/>
                <w:lang w:val="en-GB"/>
              </w:rPr>
              <w:t xml:space="preserve">Erasmus Institutional </w:t>
            </w:r>
            <w:r w:rsidRPr="005440EA">
              <w:rPr>
                <w:rFonts w:ascii="Verdana" w:hAnsi="Verdana" w:cs="Arial"/>
                <w:color w:val="002060"/>
                <w:sz w:val="18"/>
                <w:lang w:val="en-GB"/>
              </w:rPr>
              <w:br/>
              <w:t>Coordinator</w:t>
            </w:r>
          </w:p>
        </w:tc>
        <w:tc>
          <w:tcPr>
            <w:tcW w:w="2034"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10" w:type="dxa"/>
            <w:shd w:val="clear" w:color="auto" w:fill="FFFFFF"/>
          </w:tcPr>
          <w:p w14:paraId="4747FB3D" w14:textId="5F6B0585" w:rsidR="005440EA" w:rsidRPr="005440EA" w:rsidRDefault="00D52BC4" w:rsidP="005440EA">
            <w:pPr>
              <w:pStyle w:val="Body"/>
              <w:jc w:val="both"/>
              <w:rPr>
                <w:color w:val="17365D" w:themeColor="text2" w:themeShade="BF"/>
                <w:lang w:val="fr-BE"/>
              </w:rPr>
            </w:pPr>
            <w:hyperlink r:id="rId14" w:history="1">
              <w:r w:rsidRPr="00F94E4B">
                <w:rPr>
                  <w:rStyle w:val="Hyperlink"/>
                  <w:lang w:val="fr-BE"/>
                </w:rPr>
                <w:t>brucker@em.uni-frankfurt.de</w:t>
              </w:r>
            </w:hyperlink>
          </w:p>
          <w:p w14:paraId="56E939FB" w14:textId="2F7E2C7A" w:rsidR="007967A9" w:rsidRPr="005E466D" w:rsidRDefault="005440EA" w:rsidP="005440EA">
            <w:pPr>
              <w:shd w:val="clear" w:color="auto" w:fill="FFFFFF"/>
              <w:ind w:right="-993"/>
              <w:jc w:val="left"/>
              <w:rPr>
                <w:rFonts w:ascii="Verdana" w:hAnsi="Verdana" w:cs="Arial"/>
                <w:b/>
                <w:color w:val="002060"/>
                <w:sz w:val="20"/>
                <w:lang w:val="fr-BE"/>
              </w:rPr>
            </w:pPr>
            <w:r w:rsidRPr="005440EA">
              <w:rPr>
                <w:rFonts w:ascii="Verdana" w:hAnsi="Verdana"/>
                <w:color w:val="17365D" w:themeColor="text2" w:themeShade="BF"/>
                <w:sz w:val="20"/>
                <w:lang w:val="fr-BE"/>
              </w:rPr>
              <w:t>+49 69 798 12263</w:t>
            </w:r>
          </w:p>
        </w:tc>
      </w:tr>
      <w:tr w:rsidR="00D52BC4" w:rsidRPr="005F0E76" w14:paraId="56E93A03" w14:textId="77777777" w:rsidTr="00D52BC4">
        <w:trPr>
          <w:trHeight w:val="811"/>
        </w:trPr>
        <w:tc>
          <w:tcPr>
            <w:tcW w:w="2119"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409"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34"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10" w:type="dxa"/>
            <w:shd w:val="clear" w:color="auto" w:fill="FFFFFF"/>
          </w:tcPr>
          <w:p w14:paraId="7F97F706" w14:textId="7F2D7F52" w:rsidR="006F285A" w:rsidRDefault="00D52BC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338398E" w:rsidR="00F8532D" w:rsidRPr="00F8532D" w:rsidRDefault="00D52BC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40E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FC08E1" w:rsidRPr="007673FA" w14:paraId="56E93A0A" w14:textId="77777777" w:rsidTr="00FC08E1">
        <w:trPr>
          <w:trHeight w:val="371"/>
        </w:trPr>
        <w:tc>
          <w:tcPr>
            <w:tcW w:w="2197" w:type="dxa"/>
            <w:shd w:val="clear" w:color="auto" w:fill="FFFFFF"/>
          </w:tcPr>
          <w:p w14:paraId="56E93A06" w14:textId="77777777" w:rsidR="00FC08E1" w:rsidRPr="007673FA" w:rsidRDefault="00FC08E1"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6E93A09" w14:textId="77777777" w:rsidR="00FC08E1" w:rsidRPr="007673FA" w:rsidRDefault="00FC08E1"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C08E1">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shd w:val="clear" w:color="auto" w:fill="FFFFFF"/>
          </w:tcPr>
          <w:p w14:paraId="56E93A0F" w14:textId="7DCAA799" w:rsidR="00A75662" w:rsidRPr="007673FA" w:rsidRDefault="00FC08E1"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C08E1">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FC08E1">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2C997088" w14:textId="77777777" w:rsidR="00FC08E1" w:rsidRDefault="00FC08E1" w:rsidP="00A75662">
      <w:pPr>
        <w:spacing w:after="120"/>
        <w:ind w:right="-992"/>
        <w:jc w:val="left"/>
        <w:rPr>
          <w:rFonts w:ascii="Verdana" w:hAnsi="Verdana" w:cs="Calibri"/>
          <w:b/>
          <w:color w:val="002060"/>
          <w:sz w:val="28"/>
          <w:lang w:val="en-GB"/>
        </w:rPr>
      </w:pPr>
    </w:p>
    <w:p w14:paraId="56E93A1F" w14:textId="4E4AF4AD"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2B6F8B2C" w:rsidR="00153B61" w:rsidRDefault="00153B61" w:rsidP="00E152D3">
            <w:pPr>
              <w:spacing w:after="120"/>
              <w:ind w:left="-6" w:firstLine="6"/>
              <w:rPr>
                <w:rFonts w:ascii="Verdana" w:hAnsi="Verdana" w:cs="Calibri"/>
                <w:b/>
                <w:sz w:val="20"/>
                <w:lang w:val="en-GB"/>
              </w:rPr>
            </w:pPr>
          </w:p>
          <w:p w14:paraId="713AE641" w14:textId="77777777" w:rsidR="00FC08E1" w:rsidRPr="00490F95" w:rsidRDefault="00FC08E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A6448A1" w:rsidR="0081766A" w:rsidRDefault="0081766A">
        <w:pPr>
          <w:pStyle w:val="Fuzeile"/>
          <w:jc w:val="center"/>
        </w:pPr>
        <w:r>
          <w:fldChar w:fldCharType="begin"/>
        </w:r>
        <w:r>
          <w:instrText xml:space="preserve"> PAGE   \* MERGEFORMAT </w:instrText>
        </w:r>
        <w:r>
          <w:fldChar w:fldCharType="separate"/>
        </w:r>
        <w:r w:rsidR="00D52BC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3F5A"/>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0EA"/>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A2B"/>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2BC4"/>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08E1"/>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007">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rucker@em.uni-frankfurt.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term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F5B3B5-5985-42B9-BCB4-6DE7D938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473</Words>
  <Characters>3046</Characters>
  <Application>Microsoft Office Word</Application>
  <DocSecurity>0</DocSecurity>
  <PresentationFormat>Microsoft Word 11.0</PresentationFormat>
  <Lines>25</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Brucker, Uta</cp:lastModifiedBy>
  <cp:revision>5</cp:revision>
  <cp:lastPrinted>2018-03-16T17:29:00Z</cp:lastPrinted>
  <dcterms:created xsi:type="dcterms:W3CDTF">2021-11-05T11:22:00Z</dcterms:created>
  <dcterms:modified xsi:type="dcterms:W3CDTF">2023-01-26T10:57:00Z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